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7B" w:rsidRPr="0063028A" w:rsidRDefault="00A6207B" w:rsidP="000B0A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63028A">
        <w:rPr>
          <w:rFonts w:ascii="Times New Roman" w:hAnsi="Times New Roman" w:cs="Times New Roman"/>
          <w:sz w:val="24"/>
          <w:szCs w:val="24"/>
        </w:rPr>
        <w:br/>
      </w:r>
    </w:p>
    <w:p w:rsidR="00356B8E" w:rsidRPr="002A7981" w:rsidRDefault="006E7523" w:rsidP="000B0A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A7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</w:t>
      </w:r>
      <w:r w:rsidR="002A7981" w:rsidRPr="002A7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</w:t>
      </w:r>
      <w:r w:rsidRPr="002A7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Kawęczyn </w:t>
      </w:r>
      <w:r w:rsidR="000B0AD2" w:rsidRPr="002A7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dn. </w:t>
      </w:r>
      <w:r w:rsidR="00EC6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05</w:t>
      </w:r>
      <w:r w:rsidR="007014CC" w:rsidRPr="002A7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.12.</w:t>
      </w:r>
      <w:r w:rsidRPr="002A7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2022 roku</w:t>
      </w:r>
    </w:p>
    <w:p w:rsidR="00356B8E" w:rsidRPr="009C2325" w:rsidRDefault="00733C99" w:rsidP="000B0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GOPS-PS-221-1</w:t>
      </w:r>
      <w:r w:rsidR="007014CC" w:rsidRPr="009C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-2022-JK</w:t>
      </w:r>
    </w:p>
    <w:p w:rsidR="00356B8E" w:rsidRPr="009C2325" w:rsidRDefault="00356B8E" w:rsidP="000B0A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56B8E" w:rsidRPr="009C2325" w:rsidRDefault="007A601E" w:rsidP="007A60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GMINNY OŚRODEK POMOCY SPOŁECZNEJ W KAWĘCZYNIE</w:t>
      </w:r>
    </w:p>
    <w:p w:rsidR="00356B8E" w:rsidRPr="009C2325" w:rsidRDefault="007A601E" w:rsidP="007A60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ZAPRASZA DO </w:t>
      </w:r>
      <w:r w:rsidR="00356B8E" w:rsidRPr="009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ZŁOŻENIA OFERTY</w:t>
      </w:r>
    </w:p>
    <w:p w:rsidR="00356B8E" w:rsidRDefault="00DA01C2" w:rsidP="00DA01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A0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 , przeprowadzając postępowanie o udzielenie zamówienia o wartości poniżej 130.000,00zł. netto zaprasza do składania ofert na poniżej opisany przedmiot zamówienia.</w:t>
      </w:r>
    </w:p>
    <w:p w:rsidR="00DA01C2" w:rsidRPr="00DA01C2" w:rsidRDefault="00DA01C2" w:rsidP="00DA01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56B8E" w:rsidRPr="009C2325" w:rsidRDefault="00356B8E" w:rsidP="000B0AD2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Nazwa i adres Zamawiającego:</w:t>
      </w:r>
    </w:p>
    <w:p w:rsidR="00356B8E" w:rsidRPr="009C2325" w:rsidRDefault="007014CC" w:rsidP="000B0A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Gminny Ośrodek Pomocy Społecznej w Kawęczynie</w:t>
      </w:r>
    </w:p>
    <w:p w:rsidR="00356B8E" w:rsidRPr="009C2325" w:rsidRDefault="00356B8E" w:rsidP="000B0A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Kawęczyn 48, 62-704 Kawęczyn</w:t>
      </w:r>
    </w:p>
    <w:p w:rsidR="007157C5" w:rsidRDefault="00356B8E" w:rsidP="000B0A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NIP: 668 </w:t>
      </w:r>
      <w:r w:rsidR="00C60610" w:rsidRPr="009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12 50</w:t>
      </w:r>
      <w:r w:rsidR="00461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C60610" w:rsidRPr="009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987</w:t>
      </w:r>
    </w:p>
    <w:p w:rsidR="00461D08" w:rsidRDefault="00461D08" w:rsidP="000B0A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61D08" w:rsidRDefault="00461D08" w:rsidP="000B0A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Tryb udzielania zamówienia.</w:t>
      </w:r>
    </w:p>
    <w:p w:rsidR="00461D08" w:rsidRPr="00461D08" w:rsidRDefault="00C44D8B" w:rsidP="000B0A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Zamawiający zastrzega</w:t>
      </w:r>
      <w:r w:rsidR="00461D08" w:rsidRPr="006302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że </w:t>
      </w:r>
      <w:r w:rsidR="00461D08" w:rsidRPr="0063028A">
        <w:rPr>
          <w:rStyle w:val="markedcontent"/>
          <w:rFonts w:ascii="Times New Roman" w:hAnsi="Times New Roman" w:cs="Times New Roman"/>
          <w:sz w:val="24"/>
          <w:szCs w:val="24"/>
        </w:rPr>
        <w:t xml:space="preserve"> o udzielenie zamówienia mogą ubiegać się wyłącznie wykonawcy mający status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zakład</w:t>
      </w:r>
      <w:r w:rsidR="00116334">
        <w:rPr>
          <w:rStyle w:val="markedcontent"/>
          <w:rFonts w:ascii="Times New Roman" w:hAnsi="Times New Roman" w:cs="Times New Roman"/>
          <w:sz w:val="24"/>
          <w:szCs w:val="24"/>
        </w:rPr>
        <w:t>u pracy chronionej, spółdzielni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socjalne</w:t>
      </w:r>
      <w:r w:rsidR="00116334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oraz inni wykonawcy ,których celem jest społeczna i zawodowa integracja osób społecznie marginalizowanych.</w:t>
      </w:r>
    </w:p>
    <w:p w:rsidR="00D1732F" w:rsidRPr="00423310" w:rsidRDefault="00356B8E" w:rsidP="007014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="00461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9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Opis przedmiotu zamów</w:t>
      </w:r>
      <w:r w:rsidR="00423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ienia.</w:t>
      </w:r>
    </w:p>
    <w:p w:rsidR="00C60610" w:rsidRPr="009C2325" w:rsidRDefault="00356B8E" w:rsidP="007014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Przedmiotem Zamówienia jest </w:t>
      </w:r>
      <w:r w:rsidR="00E80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dożywianie dzieci i młodzieży w szkołach </w:t>
      </w:r>
      <w:r w:rsidR="00644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oraz </w:t>
      </w:r>
      <w:r w:rsidR="006440FE"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osób dorosłych w miejscu ich zamieszkania </w:t>
      </w:r>
      <w:r w:rsidR="009670BD"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terenie Gminy Kawęczyn w </w:t>
      </w:r>
      <w:r w:rsidR="004233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formie cateringu </w:t>
      </w:r>
      <w:r w:rsidR="00591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="009670BD"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2023r. </w:t>
      </w:r>
    </w:p>
    <w:p w:rsidR="00D1732F" w:rsidRDefault="00461D08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</w:t>
      </w:r>
      <w:r w:rsidR="009C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="00361DAF" w:rsidRPr="009C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Szczegółowy opis zamówienia:</w:t>
      </w:r>
      <w:r w:rsidR="00356B8E" w:rsidRPr="009C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C6985" w:rsidRDefault="006C6985" w:rsidP="006C69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Przedmiotem Zamówienia jest świadczenie usług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polegającej na </w:t>
      </w:r>
      <w:r w:rsidR="008B5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przygotowaniu i dostarczeniu około </w:t>
      </w:r>
      <w:r w:rsidR="008B5C4D" w:rsidRPr="00EE1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50 </w:t>
      </w:r>
      <w:r w:rsidR="008B5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gorących posiłków( obiady jednodaniowe</w:t>
      </w:r>
      <w:r w:rsidR="00313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  <w:r w:rsidR="008B5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2A7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B5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dla  </w:t>
      </w:r>
      <w:r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dzieci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szkołach</w:t>
      </w:r>
      <w:r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na terenie Gminy Kawęczyn oraz </w:t>
      </w:r>
      <w:r w:rsidR="00716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dla </w:t>
      </w:r>
      <w:r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osób dorosłych w miejscu ich zamieszkania </w:t>
      </w:r>
      <w:r w:rsidR="00CE2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ilości </w:t>
      </w:r>
      <w:r w:rsidR="00CE2B12" w:rsidRPr="00797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około 5 posiłków</w:t>
      </w:r>
      <w:r w:rsidR="00CE2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E1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( obiady jednodaniowe  ) </w:t>
      </w:r>
      <w:r w:rsidR="00CE2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dziennie </w:t>
      </w:r>
      <w:r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formie cateringu </w:t>
      </w:r>
      <w:r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2023r. </w:t>
      </w:r>
    </w:p>
    <w:p w:rsidR="00FA42A4" w:rsidRPr="006C6985" w:rsidRDefault="00797AEE" w:rsidP="006C69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313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Zamawiający zastrzega sobie możliwość zamówienia w zależności od potrzeb kilku obiadów dietetycznych np. wegetariańskich.</w:t>
      </w:r>
    </w:p>
    <w:p w:rsidR="00D1732F" w:rsidRPr="00423310" w:rsidRDefault="00797AEE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Usługa polega na :</w:t>
      </w:r>
    </w:p>
    <w:p w:rsidR="00D1732F" w:rsidRPr="00423310" w:rsidRDefault="00D1732F" w:rsidP="002F1E40">
      <w:pPr>
        <w:tabs>
          <w:tab w:val="left" w:pos="720"/>
          <w:tab w:val="left" w:pos="1080"/>
          <w:tab w:val="left" w:pos="1440"/>
          <w:tab w:val="left" w:pos="180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codziennym od poniedziałku do</w:t>
      </w:r>
      <w:r w:rsidR="00817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piątku przygotowaniu i dostarczeniu</w:t>
      </w: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szkół w dni nauki szkolnej na terenie gm</w:t>
      </w:r>
      <w:r w:rsidR="006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iny Kawęczyn gorących posiłków </w:t>
      </w: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f</w:t>
      </w:r>
      <w:r w:rsidR="006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ormie jednodaniowej dla dzieci</w:t>
      </w:r>
    </w:p>
    <w:p w:rsidR="00D1732F" w:rsidRPr="00423310" w:rsidRDefault="00D1732F" w:rsidP="002F1E40">
      <w:pPr>
        <w:tabs>
          <w:tab w:val="left" w:pos="720"/>
          <w:tab w:val="left" w:pos="1080"/>
          <w:tab w:val="left" w:pos="1440"/>
          <w:tab w:val="left" w:pos="180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codziennym </w:t>
      </w:r>
      <w:r w:rsidR="00591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poniedziałku do niedzieli </w:t>
      </w: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przygotowaniu i dostawie gorących posiłków </w:t>
      </w:r>
      <w:r w:rsidR="006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formie jednodaniowej </w:t>
      </w: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wskazanych osób i miejscowości </w:t>
      </w:r>
      <w:r w:rsidR="00591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zgłoszonych przez Gminny Ośrodek Pomocy Społecznej w Kawęczynie.</w:t>
      </w:r>
    </w:p>
    <w:p w:rsidR="00D1732F" w:rsidRPr="00423310" w:rsidRDefault="002F1E40" w:rsidP="00D1732F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Posiłki będą dostarczane do:</w:t>
      </w:r>
    </w:p>
    <w:p w:rsidR="00D1732F" w:rsidRPr="00423310" w:rsidRDefault="00D1732F" w:rsidP="00D1732F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Szkoła Podstawowa w Skarżynie im. Płk </w:t>
      </w:r>
      <w:proofErr w:type="spellStart"/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pil.St.J.Skarżyńskiego</w:t>
      </w:r>
      <w:proofErr w:type="spellEnd"/>
    </w:p>
    <w:p w:rsidR="00D1732F" w:rsidRPr="00423310" w:rsidRDefault="00D1732F" w:rsidP="00D1732F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Szkoła Podstawowa  im.JP II w Tokarach</w:t>
      </w:r>
    </w:p>
    <w:p w:rsidR="00D1732F" w:rsidRPr="00423310" w:rsidRDefault="00D1732F" w:rsidP="00D1732F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Szkoła Podstawowa im. Strażaków Polskich  w Kowalach Pańskich</w:t>
      </w:r>
    </w:p>
    <w:p w:rsidR="00D1732F" w:rsidRPr="00423310" w:rsidRDefault="00D1732F" w:rsidP="00D1732F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Szkoła Podstawowa  im. MSC w Kawęczynie</w:t>
      </w:r>
    </w:p>
    <w:p w:rsidR="00D1732F" w:rsidRPr="00423310" w:rsidRDefault="00D1732F" w:rsidP="00D1732F">
      <w:pPr>
        <w:tabs>
          <w:tab w:val="left" w:pos="360"/>
          <w:tab w:val="left" w:pos="720"/>
          <w:tab w:val="left" w:pos="1080"/>
          <w:tab w:val="left" w:pos="1132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 wskazanych osób dorosłych i miejsca ich zamieszkania w zależności od potrzeb.</w:t>
      </w:r>
    </w:p>
    <w:p w:rsidR="00D1732F" w:rsidRPr="00423310" w:rsidRDefault="002F1E40" w:rsidP="00D1732F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Godziny dostarczenia </w:t>
      </w:r>
      <w:r w:rsidR="0058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oraz ilość 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posiłków </w:t>
      </w:r>
      <w:r w:rsidR="00D1732F" w:rsidRPr="00E80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Wykonawca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uzgadnia indywidualnie z Dyrektoram</w:t>
      </w:r>
      <w:r w:rsidR="006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szkó</w:t>
      </w:r>
      <w:r w:rsidR="00591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 oraz wskazanymi osobami dorosłymi z terenu Gminy Kawęczyn.</w:t>
      </w:r>
    </w:p>
    <w:p w:rsidR="00D1732F" w:rsidRDefault="00E805C6" w:rsidP="00E805C6">
      <w:pPr>
        <w:widowControl w:val="0"/>
        <w:tabs>
          <w:tab w:val="left" w:pos="1080"/>
          <w:tab w:val="left" w:pos="1440"/>
          <w:tab w:val="left" w:pos="1492"/>
          <w:tab w:val="left" w:pos="180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Zamawiający, w przypadku dożywiania dzieci w szkołach, przewiduje możliwości </w:t>
      </w:r>
      <w:r w:rsidR="00320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zwiększenia 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ilości wydawanych posiłków dziennie w zależności od potrzeb.</w:t>
      </w:r>
    </w:p>
    <w:p w:rsidR="00320577" w:rsidRPr="00423310" w:rsidRDefault="00E805C6" w:rsidP="00E805C6">
      <w:pPr>
        <w:widowControl w:val="0"/>
        <w:tabs>
          <w:tab w:val="left" w:pos="1080"/>
          <w:tab w:val="left" w:pos="1440"/>
          <w:tab w:val="left" w:pos="1492"/>
          <w:tab w:val="left" w:pos="180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320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nie ponosi konsekwencji za zmniejszenie  ilości posiłków.</w:t>
      </w:r>
    </w:p>
    <w:p w:rsidR="00D1732F" w:rsidRPr="00423310" w:rsidRDefault="002F1E40" w:rsidP="00D1732F">
      <w:pPr>
        <w:widowControl w:val="0"/>
        <w:tabs>
          <w:tab w:val="left" w:pos="720"/>
          <w:tab w:val="left" w:pos="1080"/>
          <w:tab w:val="left" w:pos="1440"/>
          <w:tab w:val="left" w:pos="1492"/>
          <w:tab w:val="left" w:pos="180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Wykonawca jest zobowiązany dostarczyć posiłki do poszczególnych osób dorosłych i miejsca ich zamieszkania w jednorazowych naczyniach zapewniających właściwą ochronę i temperaturę oraz środkami transportu przystosowanymi do przewozu żywności, spełniając przy tym wszelkie wymogi  sanitarno-higieniczne</w:t>
      </w:r>
    </w:p>
    <w:p w:rsidR="00D1732F" w:rsidRPr="00423310" w:rsidRDefault="00E805C6" w:rsidP="00D1732F">
      <w:pPr>
        <w:tabs>
          <w:tab w:val="left" w:pos="360"/>
          <w:tab w:val="left" w:pos="720"/>
          <w:tab w:val="left" w:pos="1080"/>
          <w:tab w:val="left" w:pos="1132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Wykonaw</w:t>
      </w:r>
      <w:r w:rsidR="0073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 jest zobowiązany dostarczyć 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posiłki do poszczególnych szkół w specjalistycznych termosach zapewniających właściwą ochronę i temperaturę oraz środkami transportu przystosowanymi do przewozu żywności, spełniając przy tym wszelkie wymogi  sanitarno-higieniczne.</w:t>
      </w:r>
    </w:p>
    <w:p w:rsidR="00D1732F" w:rsidRPr="00423310" w:rsidRDefault="00E805C6" w:rsidP="00D1732F">
      <w:pPr>
        <w:tabs>
          <w:tab w:val="left" w:pos="360"/>
          <w:tab w:val="left" w:pos="720"/>
          <w:tab w:val="left" w:pos="1080"/>
          <w:tab w:val="left" w:pos="1132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Wykonawca jest zobowiązany dostarczyć do poszczególnych szkół jadłospis na każdy tydzień żywienia.</w:t>
      </w:r>
    </w:p>
    <w:p w:rsidR="00D1732F" w:rsidRDefault="00E805C6" w:rsidP="00D1732F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Wykonawca będzie przygotowywał posiłki zgodnie z wymogami i procedurami  określonymi w ustawie o bezpieczeństwie żywności i żywienia z </w:t>
      </w:r>
      <w:r w:rsidR="00D1732F" w:rsidRPr="00560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dnia 25 sierpnia 2006r.  ( Dz.U. 202</w:t>
      </w:r>
      <w:r w:rsidR="00444EC5" w:rsidRPr="00560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2.2132)</w:t>
      </w:r>
      <w:r w:rsidR="00444E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1732F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łącznie z przepisami wykonawczymi do tej ustawy.</w:t>
      </w:r>
    </w:p>
    <w:p w:rsidR="005361C4" w:rsidRDefault="00E805C6" w:rsidP="00436590">
      <w:pPr>
        <w:tabs>
          <w:tab w:val="left" w:pos="720"/>
          <w:tab w:val="left" w:pos="1080"/>
          <w:tab w:val="left" w:pos="1440"/>
          <w:tab w:val="left" w:pos="1492"/>
          <w:tab w:val="left" w:pos="1800"/>
        </w:tabs>
        <w:spacing w:line="360" w:lineRule="auto"/>
        <w:ind w:left="360" w:hanging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43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6590" w:rsidRPr="0043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6590" w:rsidRPr="0042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Wykonawca będzie przygotowywał posiłki</w:t>
      </w:r>
      <w:r w:rsidR="00436590" w:rsidRPr="004365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36590" w:rsidRPr="006F6300">
        <w:rPr>
          <w:rStyle w:val="markedcontent"/>
          <w:rFonts w:ascii="Times New Roman" w:hAnsi="Times New Roman" w:cs="Times New Roman"/>
          <w:sz w:val="24"/>
          <w:szCs w:val="24"/>
        </w:rPr>
        <w:t>zgodnie z zaleceniami i normami żywienia Instytutu</w:t>
      </w:r>
      <w:r w:rsidR="00436590">
        <w:rPr>
          <w:rFonts w:ascii="Times New Roman" w:hAnsi="Times New Roman" w:cs="Times New Roman"/>
          <w:sz w:val="24"/>
          <w:szCs w:val="24"/>
        </w:rPr>
        <w:t xml:space="preserve"> </w:t>
      </w:r>
      <w:r w:rsidR="00436590" w:rsidRPr="006F6300">
        <w:rPr>
          <w:rStyle w:val="markedcontent"/>
          <w:rFonts w:ascii="Times New Roman" w:hAnsi="Times New Roman" w:cs="Times New Roman"/>
          <w:sz w:val="24"/>
          <w:szCs w:val="24"/>
        </w:rPr>
        <w:t xml:space="preserve">Żywności i Żywienia oraz Rozporządzenia Ministra Zdrowia z dnia 26 lipca </w:t>
      </w:r>
      <w:r w:rsidR="00436590" w:rsidRPr="006F630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2016 </w:t>
      </w:r>
      <w:proofErr w:type="spellStart"/>
      <w:r w:rsidR="00436590" w:rsidRPr="006F6300">
        <w:rPr>
          <w:rStyle w:val="markedcontent"/>
          <w:rFonts w:ascii="Times New Roman" w:hAnsi="Times New Roman" w:cs="Times New Roman"/>
          <w:sz w:val="24"/>
          <w:szCs w:val="24"/>
        </w:rPr>
        <w:t>r.w</w:t>
      </w:r>
      <w:proofErr w:type="spellEnd"/>
      <w:r w:rsidR="00436590" w:rsidRPr="006F6300">
        <w:rPr>
          <w:rStyle w:val="markedcontent"/>
          <w:rFonts w:ascii="Times New Roman" w:hAnsi="Times New Roman" w:cs="Times New Roman"/>
          <w:sz w:val="24"/>
          <w:szCs w:val="24"/>
        </w:rPr>
        <w:t xml:space="preserve"> sprawie grup środków spożywczych przeznaczonych do sprzedaży dzieciom</w:t>
      </w:r>
      <w:r w:rsidR="00436590" w:rsidRPr="006F6300">
        <w:rPr>
          <w:rFonts w:ascii="Times New Roman" w:hAnsi="Times New Roman" w:cs="Times New Roman"/>
          <w:sz w:val="24"/>
          <w:szCs w:val="24"/>
        </w:rPr>
        <w:br/>
      </w:r>
      <w:r w:rsidR="00436590" w:rsidRPr="006F6300">
        <w:rPr>
          <w:rStyle w:val="markedcontent"/>
          <w:rFonts w:ascii="Times New Roman" w:hAnsi="Times New Roman" w:cs="Times New Roman"/>
          <w:sz w:val="24"/>
          <w:szCs w:val="24"/>
        </w:rPr>
        <w:t>i młodzieży w jednostkach systemu oświaty oraz wymagań, jakie muszą spełniać</w:t>
      </w:r>
      <w:r w:rsidR="00436590" w:rsidRPr="006F6300">
        <w:rPr>
          <w:rFonts w:ascii="Times New Roman" w:hAnsi="Times New Roman" w:cs="Times New Roman"/>
          <w:sz w:val="24"/>
          <w:szCs w:val="24"/>
        </w:rPr>
        <w:br/>
      </w:r>
      <w:r w:rsidR="00436590" w:rsidRPr="006F6300">
        <w:rPr>
          <w:rStyle w:val="markedcontent"/>
          <w:rFonts w:ascii="Times New Roman" w:hAnsi="Times New Roman" w:cs="Times New Roman"/>
          <w:sz w:val="24"/>
          <w:szCs w:val="24"/>
        </w:rPr>
        <w:t>środki spożywcze stosowane w ramach żywienia zbiorowego dzieci i młodzieży</w:t>
      </w:r>
      <w:r w:rsidR="00436590" w:rsidRPr="006F6300">
        <w:rPr>
          <w:rFonts w:ascii="Times New Roman" w:hAnsi="Times New Roman" w:cs="Times New Roman"/>
          <w:sz w:val="24"/>
          <w:szCs w:val="24"/>
        </w:rPr>
        <w:br/>
      </w:r>
      <w:r w:rsidR="00436590" w:rsidRPr="006F6300">
        <w:rPr>
          <w:rStyle w:val="markedcontent"/>
          <w:rFonts w:ascii="Times New Roman" w:hAnsi="Times New Roman" w:cs="Times New Roman"/>
          <w:sz w:val="24"/>
          <w:szCs w:val="24"/>
        </w:rPr>
        <w:t>w tych jednostkach (</w:t>
      </w:r>
      <w:r w:rsidR="00436590" w:rsidRPr="005361C4">
        <w:rPr>
          <w:rStyle w:val="markedcontent"/>
          <w:rFonts w:ascii="Times New Roman" w:hAnsi="Times New Roman" w:cs="Times New Roman"/>
          <w:sz w:val="24"/>
          <w:szCs w:val="24"/>
        </w:rPr>
        <w:t>Dz.U. 2016 r., poz. 1154</w:t>
      </w:r>
      <w:r w:rsidR="005361C4" w:rsidRPr="005361C4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="00436590" w:rsidRPr="005361C4">
        <w:rPr>
          <w:rStyle w:val="markedcontent"/>
          <w:rFonts w:ascii="Times New Roman" w:hAnsi="Times New Roman" w:cs="Times New Roman"/>
          <w:sz w:val="24"/>
          <w:szCs w:val="24"/>
        </w:rPr>
        <w:t>),</w:t>
      </w:r>
      <w:r w:rsidR="00436590" w:rsidRPr="006F630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9A2621" w:rsidRPr="002F1E40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Warunki udziału w postępowaniu oraz opis sposobu dokonywania </w:t>
      </w:r>
      <w:r w:rsidR="009A2621"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oceny spełnienia tych warunków .</w:t>
      </w:r>
    </w:p>
    <w:p w:rsidR="00886E21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mogą ubiegać się Wykonawcy, którzy spełniają następujące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warunki: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posiadają </w:t>
      </w:r>
      <w:r w:rsidR="00EE137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wykonawcy ja</w:t>
      </w:r>
      <w:r w:rsidR="00886E21">
        <w:rPr>
          <w:rFonts w:ascii="Times New Roman" w:eastAsia="Times New Roman" w:hAnsi="Times New Roman" w:cs="Times New Roman"/>
          <w:sz w:val="24"/>
          <w:szCs w:val="24"/>
          <w:lang w:eastAsia="pl-PL"/>
        </w:rPr>
        <w:t>ko zakładu pracy chronionej ,</w:t>
      </w:r>
      <w:r w:rsidR="00EE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spółdzielni socjalnej 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wykonawcy  których głównym celem działalności jest społeczna i zawodowa integracja osób społecznie marginalizowanych </w:t>
      </w:r>
    </w:p>
    <w:p w:rsidR="007363FF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zdolności techniczne lub zawodowe do wykonania zamówienia,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znajdują się w sytuacji ekonomicznej lub finansowej do wykonania zamówienia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uzna w/w warunki za spełnione na podstawie złożonego przez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Wykonawcę oświadczenia o spełnianiu warunków ud</w:t>
      </w:r>
      <w:r w:rsidR="005E6BC9">
        <w:rPr>
          <w:rFonts w:ascii="Times New Roman" w:eastAsia="Times New Roman" w:hAnsi="Times New Roman" w:cs="Times New Roman"/>
          <w:sz w:val="24"/>
          <w:szCs w:val="24"/>
          <w:lang w:eastAsia="pl-PL"/>
        </w:rPr>
        <w:t>ziału w postępowaniu – zał. nr 2</w:t>
      </w:r>
    </w:p>
    <w:p w:rsidR="002F3FF2" w:rsidRPr="002F1E40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461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Wykaz oświadczeń i dokumentów, jakie mają dostarczyć Wykonawcy w celu</w:t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potwierdzenia spełnienia warunków udziału w postępowaniu (jeżeli</w:t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zamawiający postawił takie warunki).</w:t>
      </w:r>
    </w:p>
    <w:p w:rsidR="007363FF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Oferta powinna być złożona na formular</w:t>
      </w:r>
      <w:r w:rsidR="00B72BEA">
        <w:rPr>
          <w:rFonts w:ascii="Times New Roman" w:eastAsia="Times New Roman" w:hAnsi="Times New Roman" w:cs="Times New Roman"/>
          <w:sz w:val="24"/>
          <w:szCs w:val="24"/>
          <w:lang w:eastAsia="pl-PL"/>
        </w:rPr>
        <w:t>zu ofertowym– Załącznik nr 1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Oświadczenie o speł</w:t>
      </w:r>
      <w:r w:rsidR="0071621B">
        <w:rPr>
          <w:rFonts w:ascii="Times New Roman" w:eastAsia="Times New Roman" w:hAnsi="Times New Roman" w:cs="Times New Roman"/>
          <w:sz w:val="24"/>
          <w:szCs w:val="24"/>
          <w:lang w:eastAsia="pl-PL"/>
        </w:rPr>
        <w:t>nieniu warunków – Załącznik nr 2</w:t>
      </w:r>
      <w:r w:rsidR="00716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Klauzula RODO</w:t>
      </w:r>
    </w:p>
    <w:p w:rsidR="009A2621" w:rsidRPr="002F1E40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461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Kryterium oceny ofert – najniższa cena</w:t>
      </w:r>
    </w:p>
    <w:p w:rsidR="0040121B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najkorzystniejszą ofertę uznana będzie ta, z najniższą ceną.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Cena ofertowa brutto zawarta w ofercie powinna obejmować wszystkie koszty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związane z wykonaniem przedmiotu zamówienia.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Oferta najkorzystniejsza to oferta, która uzyska 100 punktów.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Obliczanie punktów dokonywane będzie z dokładnością dwóch miejsc po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przecinku.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Ilość punktów dla kryterium „cena” </w:t>
      </w:r>
      <w:r w:rsidR="00716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obliczy wg wzoru: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3FF" w:rsidRDefault="0040121B" w:rsidP="0073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7363FF"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najniżej skalkulowanej brutto</w:t>
      </w:r>
      <w:r w:rsidR="007363FF"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liczba punktów oferty = ------------------------------------------------ x 100 %</w:t>
      </w:r>
      <w:r w:rsidR="007363FF"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06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3FF"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ceny oferty ocenianej brutto</w:t>
      </w:r>
    </w:p>
    <w:p w:rsidR="002F3FF2" w:rsidRDefault="007363FF" w:rsidP="00BD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F3F" w:rsidRPr="00E805C6" w:rsidRDefault="007363FF" w:rsidP="00E8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461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realizacji zamówienia.</w:t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D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  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EE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094">
        <w:rPr>
          <w:rFonts w:ascii="Times New Roman" w:eastAsia="Times New Roman" w:hAnsi="Times New Roman" w:cs="Times New Roman"/>
          <w:sz w:val="24"/>
          <w:szCs w:val="24"/>
          <w:lang w:eastAsia="pl-PL"/>
        </w:rPr>
        <w:t>04.01.2023r.</w:t>
      </w:r>
      <w:r w:rsidR="00EE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6D5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31.12.2023</w:t>
      </w:r>
      <w:r w:rsidR="00BD663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E80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1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Sposób, miejsce i termin składania ofert.</w:t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cenową prosimy złożyć za pośrednictwem poczty, kuriera, elektronicznie na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e-mail </w:t>
      </w:r>
      <w:hyperlink r:id="rId9" w:history="1">
        <w:r w:rsidR="00BD663C" w:rsidRPr="00B23E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gops@gops.kaweczyn.pl</w:t>
        </w:r>
      </w:hyperlink>
      <w:r w:rsidR="00BD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dostarczyć osobiście wg załączonego wzoru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Formularza ofertowego w zamkniętej kopercie z następującym opisem: Oferta na</w:t>
      </w:r>
      <w:r w:rsidR="006C7F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7F3F" w:rsidRPr="006C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C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Ś</w:t>
      </w:r>
      <w:r w:rsidR="006C7F3F"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wiadczenie usług</w:t>
      </w:r>
      <w:r w:rsidR="006C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</w:t>
      </w:r>
      <w:r w:rsidR="006C7F3F" w:rsidRPr="007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polegającej na dożywianiu dzieci w szkołach  na</w:t>
      </w:r>
      <w:r w:rsidR="006C7F3F"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terenie Gminy Kawęczyn oraz osób dorosłych w miejscu ich zamieszkania w </w:t>
      </w:r>
      <w:r w:rsidR="006C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formie cateringu w </w:t>
      </w:r>
      <w:r w:rsidR="006C7F3F" w:rsidRPr="009C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2023r. </w:t>
      </w:r>
    </w:p>
    <w:p w:rsidR="007363FF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nieprzekraczalnym</w:t>
      </w:r>
      <w:r w:rsidR="006C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</w:t>
      </w:r>
      <w:r w:rsidR="00EE1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16</w:t>
      </w:r>
      <w:r w:rsidR="006C7F3F" w:rsidRPr="006C7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 w:rsidR="006C7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 r. do</w:t>
      </w:r>
      <w:r w:rsidR="00716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C7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12:00</w:t>
      </w:r>
      <w:r w:rsidRPr="006C7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Oferty złożone po terminie nie będą rozpatrywane.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Oferent może przed upływem terminu składania</w:t>
      </w:r>
      <w:r w:rsidR="00EE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zmienić lub wycofać swojej</w:t>
      </w:r>
      <w:r w:rsidR="00EE1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Zamawiający nie dopuszcza składania ofert wariantowych.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toku badania i oceny ofert Zamawiający może żądać od oferentów wyjaśnień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 treści złożonych ofer</w:t>
      </w:r>
      <w:r w:rsidR="006C7F3F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6C7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dopuszcza się składania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 – wszystkie rubryki musza być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wypełnione.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dopuszcza się widełkowego podawania cen – wszystkie ceny muszą być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określone jednoznacznie.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Wykonawca ma prawo złożyć tylko jedna ofertę.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Ze względu na ograniczenia finansowe dane oferty firm mogą zostać odrzucone, a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cała procedura powtórzona. Zamawiający ma prawo unieważnić postępowanie bez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podania przyczyny.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 wyborze najkorzystniejszej oferty, oferenci zostaną powiadomieni pisemnie.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Wykonawca jest związany ofertą przez 30 dni od dnia upływu do składania ofert.</w:t>
      </w:r>
    </w:p>
    <w:p w:rsidR="001215CC" w:rsidRPr="002F1E40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Sposób porozumiewania się Zamawiającego z Wykonawcą.</w:t>
      </w:r>
    </w:p>
    <w:p w:rsidR="007363FF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zapytaniu ofertowym zawiadomienia oraz informacje Zamawiający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Wykonawcy przekazują drogą elektroniczną (</w:t>
      </w:r>
      <w:r w:rsidR="001215C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e-mail) lub drogą pisemną.</w:t>
      </w:r>
      <w:r w:rsidR="00121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Osobą upoważnioną 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e do kontaktów</w:t>
      </w:r>
      <w:r w:rsidR="0012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Wykonawcami jest Jolanta Krawczyk tel. (63) 288 59</w:t>
      </w:r>
      <w:r w:rsidR="00121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 </w:t>
      </w:r>
      <w:r w:rsidR="001215CC">
        <w:rPr>
          <w:rFonts w:ascii="Times New Roman" w:eastAsia="Times New Roman" w:hAnsi="Times New Roman" w:cs="Times New Roman"/>
          <w:sz w:val="24"/>
          <w:szCs w:val="24"/>
          <w:lang w:eastAsia="pl-PL"/>
        </w:rPr>
        <w:t>: gops@gops.kaweczyn.pl</w:t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15CC" w:rsidRDefault="007363FF" w:rsidP="0073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461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Załączniki:</w:t>
      </w:r>
      <w:r w:rsidRPr="002F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363FF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</w:t>
      </w:r>
      <w:r w:rsidR="00047371">
        <w:rPr>
          <w:rFonts w:ascii="Times New Roman" w:eastAsia="Times New Roman" w:hAnsi="Times New Roman" w:cs="Times New Roman"/>
          <w:sz w:val="24"/>
          <w:szCs w:val="24"/>
          <w:lang w:eastAsia="pl-PL"/>
        </w:rPr>
        <w:t>rz ofertowy – Załącznik nr 1</w:t>
      </w:r>
    </w:p>
    <w:p w:rsidR="001215CC" w:rsidRPr="007363FF" w:rsidRDefault="00047371" w:rsidP="0073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215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  <w:r w:rsidR="00716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047371" w:rsidRDefault="00047371" w:rsidP="0004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3.Projekt umowy</w:t>
      </w:r>
      <w:r w:rsidR="005E6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7371" w:rsidRDefault="00047371" w:rsidP="0004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4.RODO</w:t>
      </w:r>
    </w:p>
    <w:p w:rsidR="00AC1AED" w:rsidRDefault="00AC1AED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FF" w:rsidRDefault="007363FF" w:rsidP="00D1732F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732F" w:rsidRPr="00423310" w:rsidRDefault="00D1732F" w:rsidP="009C23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1898" w:rsidRPr="00423310" w:rsidRDefault="00CB1898" w:rsidP="000B0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B1898" w:rsidRPr="00423310" w:rsidSect="007E0E3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3D" w:rsidRDefault="004C693D" w:rsidP="007210EA">
      <w:pPr>
        <w:spacing w:after="0" w:line="240" w:lineRule="auto"/>
      </w:pPr>
      <w:r>
        <w:separator/>
      </w:r>
    </w:p>
  </w:endnote>
  <w:endnote w:type="continuationSeparator" w:id="0">
    <w:p w:rsidR="004C693D" w:rsidRDefault="004C693D" w:rsidP="0072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1" w:rsidRDefault="005006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28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651" w:rsidRDefault="00EC56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1" w:rsidRDefault="00EC5651">
    <w:pPr>
      <w:pStyle w:val="Stopka"/>
      <w:framePr w:wrap="around" w:vAnchor="text" w:hAnchor="margin" w:xAlign="right" w:y="1"/>
      <w:rPr>
        <w:rStyle w:val="Numerstrony"/>
      </w:rPr>
    </w:pPr>
  </w:p>
  <w:p w:rsidR="00EC5651" w:rsidRDefault="00EC56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3D" w:rsidRDefault="004C693D" w:rsidP="007210EA">
      <w:pPr>
        <w:spacing w:after="0" w:line="240" w:lineRule="auto"/>
      </w:pPr>
      <w:r>
        <w:separator/>
      </w:r>
    </w:p>
  </w:footnote>
  <w:footnote w:type="continuationSeparator" w:id="0">
    <w:p w:rsidR="004C693D" w:rsidRDefault="004C693D" w:rsidP="0072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E21D8A"/>
    <w:multiLevelType w:val="hybridMultilevel"/>
    <w:tmpl w:val="605459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1A027D"/>
    <w:multiLevelType w:val="hybridMultilevel"/>
    <w:tmpl w:val="57C0D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5F93"/>
    <w:multiLevelType w:val="hybridMultilevel"/>
    <w:tmpl w:val="A454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E"/>
    <w:rsid w:val="0002122F"/>
    <w:rsid w:val="00035B5A"/>
    <w:rsid w:val="00047371"/>
    <w:rsid w:val="000602F6"/>
    <w:rsid w:val="00083535"/>
    <w:rsid w:val="000A2D5F"/>
    <w:rsid w:val="000B0AD2"/>
    <w:rsid w:val="000B186E"/>
    <w:rsid w:val="000E720E"/>
    <w:rsid w:val="00111268"/>
    <w:rsid w:val="00116334"/>
    <w:rsid w:val="0012001D"/>
    <w:rsid w:val="001215CC"/>
    <w:rsid w:val="001400B6"/>
    <w:rsid w:val="00173FC7"/>
    <w:rsid w:val="001A6D86"/>
    <w:rsid w:val="001F25C9"/>
    <w:rsid w:val="0020044E"/>
    <w:rsid w:val="002471CC"/>
    <w:rsid w:val="0026383E"/>
    <w:rsid w:val="00271904"/>
    <w:rsid w:val="00274D33"/>
    <w:rsid w:val="0028315C"/>
    <w:rsid w:val="00291E4C"/>
    <w:rsid w:val="002A7981"/>
    <w:rsid w:val="002B663A"/>
    <w:rsid w:val="002E6A61"/>
    <w:rsid w:val="002F1E40"/>
    <w:rsid w:val="002F3FF2"/>
    <w:rsid w:val="002F602A"/>
    <w:rsid w:val="002F6037"/>
    <w:rsid w:val="003132C3"/>
    <w:rsid w:val="00320577"/>
    <w:rsid w:val="00326F0E"/>
    <w:rsid w:val="003562A9"/>
    <w:rsid w:val="00356B8E"/>
    <w:rsid w:val="00361DAF"/>
    <w:rsid w:val="00362E5D"/>
    <w:rsid w:val="00381EF7"/>
    <w:rsid w:val="0040121B"/>
    <w:rsid w:val="00423310"/>
    <w:rsid w:val="00436590"/>
    <w:rsid w:val="00444EC5"/>
    <w:rsid w:val="00455154"/>
    <w:rsid w:val="00461205"/>
    <w:rsid w:val="00461D08"/>
    <w:rsid w:val="00474F19"/>
    <w:rsid w:val="004A2F1B"/>
    <w:rsid w:val="004C693D"/>
    <w:rsid w:val="005006FC"/>
    <w:rsid w:val="00506739"/>
    <w:rsid w:val="00507404"/>
    <w:rsid w:val="005152C8"/>
    <w:rsid w:val="005361C4"/>
    <w:rsid w:val="00547EAA"/>
    <w:rsid w:val="00560632"/>
    <w:rsid w:val="00562897"/>
    <w:rsid w:val="00577104"/>
    <w:rsid w:val="00583355"/>
    <w:rsid w:val="00586925"/>
    <w:rsid w:val="005919A4"/>
    <w:rsid w:val="005D284E"/>
    <w:rsid w:val="005E6BC9"/>
    <w:rsid w:val="0063028A"/>
    <w:rsid w:val="00636A6C"/>
    <w:rsid w:val="006440FE"/>
    <w:rsid w:val="00652898"/>
    <w:rsid w:val="006B168B"/>
    <w:rsid w:val="006C6985"/>
    <w:rsid w:val="006C7704"/>
    <w:rsid w:val="006C7F3F"/>
    <w:rsid w:val="006D5094"/>
    <w:rsid w:val="006E7523"/>
    <w:rsid w:val="006F6300"/>
    <w:rsid w:val="007014CC"/>
    <w:rsid w:val="00701752"/>
    <w:rsid w:val="00706851"/>
    <w:rsid w:val="007157C5"/>
    <w:rsid w:val="0071621B"/>
    <w:rsid w:val="007210EA"/>
    <w:rsid w:val="00733C99"/>
    <w:rsid w:val="007363FF"/>
    <w:rsid w:val="00797AEE"/>
    <w:rsid w:val="007A601E"/>
    <w:rsid w:val="007E0E3A"/>
    <w:rsid w:val="007E4F11"/>
    <w:rsid w:val="007E56B3"/>
    <w:rsid w:val="007F1DE8"/>
    <w:rsid w:val="007F75AA"/>
    <w:rsid w:val="00806AC4"/>
    <w:rsid w:val="00817335"/>
    <w:rsid w:val="008303E5"/>
    <w:rsid w:val="00881954"/>
    <w:rsid w:val="00886E21"/>
    <w:rsid w:val="00896B5E"/>
    <w:rsid w:val="008B5C4D"/>
    <w:rsid w:val="008C1893"/>
    <w:rsid w:val="008C601A"/>
    <w:rsid w:val="008E7990"/>
    <w:rsid w:val="00906252"/>
    <w:rsid w:val="009670BD"/>
    <w:rsid w:val="009A2621"/>
    <w:rsid w:val="009C2325"/>
    <w:rsid w:val="00A11976"/>
    <w:rsid w:val="00A6207B"/>
    <w:rsid w:val="00A700D3"/>
    <w:rsid w:val="00AC1AED"/>
    <w:rsid w:val="00AD1E51"/>
    <w:rsid w:val="00B17702"/>
    <w:rsid w:val="00B22D86"/>
    <w:rsid w:val="00B54F97"/>
    <w:rsid w:val="00B65F94"/>
    <w:rsid w:val="00B72BEA"/>
    <w:rsid w:val="00B74DBE"/>
    <w:rsid w:val="00BD663C"/>
    <w:rsid w:val="00C15662"/>
    <w:rsid w:val="00C309CC"/>
    <w:rsid w:val="00C36F05"/>
    <w:rsid w:val="00C44D8B"/>
    <w:rsid w:val="00C60610"/>
    <w:rsid w:val="00CB1898"/>
    <w:rsid w:val="00CC0E6C"/>
    <w:rsid w:val="00CE2B12"/>
    <w:rsid w:val="00D14F7B"/>
    <w:rsid w:val="00D1732F"/>
    <w:rsid w:val="00D42679"/>
    <w:rsid w:val="00D51E44"/>
    <w:rsid w:val="00D675E5"/>
    <w:rsid w:val="00D70872"/>
    <w:rsid w:val="00D7391D"/>
    <w:rsid w:val="00D77205"/>
    <w:rsid w:val="00D93EC0"/>
    <w:rsid w:val="00DA01C2"/>
    <w:rsid w:val="00DC6ED6"/>
    <w:rsid w:val="00E23503"/>
    <w:rsid w:val="00E32B46"/>
    <w:rsid w:val="00E70E13"/>
    <w:rsid w:val="00E805C6"/>
    <w:rsid w:val="00EB5538"/>
    <w:rsid w:val="00EC19F1"/>
    <w:rsid w:val="00EC5651"/>
    <w:rsid w:val="00EC6BA6"/>
    <w:rsid w:val="00ED00EB"/>
    <w:rsid w:val="00ED386F"/>
    <w:rsid w:val="00ED598D"/>
    <w:rsid w:val="00ED7E9B"/>
    <w:rsid w:val="00EE1379"/>
    <w:rsid w:val="00EE1ED1"/>
    <w:rsid w:val="00EE6D30"/>
    <w:rsid w:val="00F15F1A"/>
    <w:rsid w:val="00F55E6F"/>
    <w:rsid w:val="00F809DB"/>
    <w:rsid w:val="00FA42A4"/>
    <w:rsid w:val="00FB4069"/>
    <w:rsid w:val="00FB5CA8"/>
    <w:rsid w:val="00FE3E6A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E3A"/>
  </w:style>
  <w:style w:type="paragraph" w:styleId="Nagwek1">
    <w:name w:val="heading 1"/>
    <w:basedOn w:val="Normalny"/>
    <w:next w:val="Normalny"/>
    <w:link w:val="Nagwek1Znak"/>
    <w:uiPriority w:val="9"/>
    <w:qFormat/>
    <w:rsid w:val="00D1732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56B8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6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6B8E"/>
  </w:style>
  <w:style w:type="paragraph" w:styleId="Akapitzlist">
    <w:name w:val="List Paragraph"/>
    <w:basedOn w:val="Normalny"/>
    <w:uiPriority w:val="34"/>
    <w:qFormat/>
    <w:rsid w:val="00361D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0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0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0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0E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E6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173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111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E3A"/>
  </w:style>
  <w:style w:type="paragraph" w:styleId="Nagwek1">
    <w:name w:val="heading 1"/>
    <w:basedOn w:val="Normalny"/>
    <w:next w:val="Normalny"/>
    <w:link w:val="Nagwek1Znak"/>
    <w:uiPriority w:val="9"/>
    <w:qFormat/>
    <w:rsid w:val="00D1732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56B8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6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6B8E"/>
  </w:style>
  <w:style w:type="paragraph" w:styleId="Akapitzlist">
    <w:name w:val="List Paragraph"/>
    <w:basedOn w:val="Normalny"/>
    <w:uiPriority w:val="34"/>
    <w:qFormat/>
    <w:rsid w:val="00361D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0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0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0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0E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E6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173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11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ps@gops.kawe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E5238-6857-4076-94C1-72BA1E01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 UGK</dc:creator>
  <cp:lastModifiedBy>pomost</cp:lastModifiedBy>
  <cp:revision>2</cp:revision>
  <cp:lastPrinted>2022-12-05T11:59:00Z</cp:lastPrinted>
  <dcterms:created xsi:type="dcterms:W3CDTF">2022-12-05T13:54:00Z</dcterms:created>
  <dcterms:modified xsi:type="dcterms:W3CDTF">2022-12-05T13:54:00Z</dcterms:modified>
</cp:coreProperties>
</file>